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6CDE" w14:textId="77777777" w:rsidR="00BF152A" w:rsidRDefault="00BF152A" w:rsidP="00BF152A">
      <w:pPr>
        <w:pStyle w:val="Titolo"/>
      </w:pPr>
      <w:r>
        <w:t>PRESA VISIONE DOCUMENTI</w:t>
      </w:r>
    </w:p>
    <w:p w14:paraId="705007E6" w14:textId="68D058BE" w:rsidR="00BF152A" w:rsidRDefault="00BF152A" w:rsidP="003D0ADA">
      <w:pPr>
        <w:pStyle w:val="Titolo"/>
      </w:pPr>
      <w:r>
        <w:t>SICUREZZA</w:t>
      </w:r>
    </w:p>
    <w:p w14:paraId="0360663F" w14:textId="77777777" w:rsidR="00BF152A" w:rsidRDefault="00BF152A" w:rsidP="00BF152A">
      <w:pPr>
        <w:pStyle w:val="Titolo"/>
      </w:pPr>
    </w:p>
    <w:p w14:paraId="0272EE29" w14:textId="48F52E81" w:rsidR="00BF152A" w:rsidRDefault="00BF152A" w:rsidP="00936391">
      <w:pPr>
        <w:pStyle w:val="Titolo"/>
        <w:jc w:val="both"/>
      </w:pPr>
      <w:r>
        <w:t>Il/La</w:t>
      </w:r>
      <w:r w:rsidR="009A346F">
        <w:t xml:space="preserve"> </w:t>
      </w:r>
      <w:r>
        <w:t>sottoscritto/a.</w:t>
      </w:r>
      <w:proofErr w:type="gramStart"/>
      <w:r>
        <w:t>............................................................................................ ,</w:t>
      </w:r>
      <w:proofErr w:type="gramEnd"/>
      <w:r>
        <w:t xml:space="preserve"> dovendo frequentare i locali de</w:t>
      </w:r>
      <w:r w:rsidR="00CE13E5">
        <w:t>ll’IC Via BOCCEA 590 sede centrale e plessi,</w:t>
      </w:r>
      <w:r>
        <w:t xml:space="preserve"> in qualità di</w:t>
      </w:r>
    </w:p>
    <w:p w14:paraId="40D1036C" w14:textId="77777777" w:rsidR="003B16F0" w:rsidRDefault="003B16F0" w:rsidP="003B16F0">
      <w:pPr>
        <w:pStyle w:val="Titolo"/>
        <w:jc w:val="left"/>
      </w:pPr>
    </w:p>
    <w:p w14:paraId="0E2751F8" w14:textId="277EA6C8" w:rsidR="00BF152A" w:rsidRDefault="00BF152A" w:rsidP="003B16F0">
      <w:pPr>
        <w:pStyle w:val="Titolo"/>
        <w:jc w:val="left"/>
      </w:pPr>
      <w:r>
        <w:t>□ Docente a T.I.</w:t>
      </w:r>
    </w:p>
    <w:p w14:paraId="15805DFB" w14:textId="025A3254" w:rsidR="00BF152A" w:rsidRDefault="00BF152A" w:rsidP="003B16F0">
      <w:pPr>
        <w:pStyle w:val="Titolo"/>
        <w:jc w:val="left"/>
      </w:pPr>
      <w:r>
        <w:t>□ Docente a T.D.</w:t>
      </w:r>
    </w:p>
    <w:p w14:paraId="543335C2" w14:textId="0F876970" w:rsidR="00A53781" w:rsidRDefault="00A53781" w:rsidP="003B16F0">
      <w:pPr>
        <w:pStyle w:val="Titolo"/>
        <w:jc w:val="left"/>
      </w:pPr>
      <w:r>
        <w:t xml:space="preserve">□ </w:t>
      </w:r>
      <w:r w:rsidR="00F573F2">
        <w:t>Personale ATA a T.I.</w:t>
      </w:r>
    </w:p>
    <w:p w14:paraId="59496D3F" w14:textId="2502C45C" w:rsidR="00A53781" w:rsidRDefault="00F573F2" w:rsidP="003B16F0">
      <w:pPr>
        <w:pStyle w:val="Titolo"/>
        <w:jc w:val="left"/>
      </w:pPr>
      <w:r>
        <w:t>□ Personale ATA a T.D.</w:t>
      </w:r>
    </w:p>
    <w:p w14:paraId="78A22A37" w14:textId="7A35F48C" w:rsidR="00BF152A" w:rsidRDefault="00BF152A" w:rsidP="003B16F0">
      <w:pPr>
        <w:pStyle w:val="Titolo"/>
        <w:jc w:val="left"/>
      </w:pPr>
      <w:r>
        <w:t>□ Altro: .......................</w:t>
      </w:r>
    </w:p>
    <w:p w14:paraId="360D5603" w14:textId="77777777" w:rsidR="003B16F0" w:rsidRDefault="003B16F0" w:rsidP="006B6BD2">
      <w:pPr>
        <w:pStyle w:val="Titolo"/>
        <w:jc w:val="left"/>
      </w:pPr>
    </w:p>
    <w:p w14:paraId="003A7D7D" w14:textId="08FDEAFE" w:rsidR="00BF152A" w:rsidRDefault="00BF152A" w:rsidP="006B6BD2">
      <w:pPr>
        <w:pStyle w:val="Titolo"/>
        <w:jc w:val="left"/>
      </w:pPr>
      <w:r>
        <w:t>dal ............................................ al.............................................................</w:t>
      </w:r>
      <w:r w:rsidR="006B6BD2">
        <w:t>…</w:t>
      </w:r>
      <w:proofErr w:type="gramStart"/>
      <w:r w:rsidR="006B6BD2">
        <w:t>…….</w:t>
      </w:r>
      <w:proofErr w:type="gramEnd"/>
      <w:r w:rsidR="006B6BD2">
        <w:t>,</w:t>
      </w:r>
    </w:p>
    <w:p w14:paraId="102CCBD2" w14:textId="3943B738" w:rsidR="00075109" w:rsidRDefault="00075109" w:rsidP="006B6BD2">
      <w:pPr>
        <w:pStyle w:val="Titolo"/>
        <w:jc w:val="left"/>
      </w:pPr>
      <w:r>
        <w:t>Anno Scolastico ………</w:t>
      </w:r>
      <w:proofErr w:type="gramStart"/>
      <w:r>
        <w:t>…….</w:t>
      </w:r>
      <w:proofErr w:type="gramEnd"/>
      <w:r>
        <w:t>/………………</w:t>
      </w:r>
    </w:p>
    <w:p w14:paraId="1AFE3AFA" w14:textId="77777777" w:rsidR="006B6BD2" w:rsidRDefault="006B6BD2" w:rsidP="006B6BD2">
      <w:pPr>
        <w:pStyle w:val="Titolo"/>
        <w:jc w:val="left"/>
      </w:pPr>
    </w:p>
    <w:p w14:paraId="1387B14E" w14:textId="77777777" w:rsidR="00075109" w:rsidRDefault="00AC7CDE" w:rsidP="006B6BD2">
      <w:pPr>
        <w:pStyle w:val="Titolo"/>
        <w:jc w:val="left"/>
      </w:pPr>
      <w:r>
        <w:t xml:space="preserve">                                                             </w:t>
      </w:r>
    </w:p>
    <w:p w14:paraId="251BDFC9" w14:textId="77777777" w:rsidR="00075109" w:rsidRDefault="00075109" w:rsidP="006B6BD2">
      <w:pPr>
        <w:pStyle w:val="Titolo"/>
        <w:jc w:val="left"/>
      </w:pPr>
    </w:p>
    <w:p w14:paraId="26F5DD49" w14:textId="490C3669" w:rsidR="00AC7CDE" w:rsidRDefault="00AC7CDE" w:rsidP="003A328A">
      <w:pPr>
        <w:pStyle w:val="Titolo"/>
      </w:pPr>
      <w:r>
        <w:t>DICHIARA</w:t>
      </w:r>
    </w:p>
    <w:p w14:paraId="76DABA04" w14:textId="77777777" w:rsidR="00AC7CDE" w:rsidRDefault="00AC7CDE" w:rsidP="006B6BD2">
      <w:pPr>
        <w:pStyle w:val="Titolo"/>
        <w:jc w:val="left"/>
      </w:pPr>
    </w:p>
    <w:p w14:paraId="5EECE17A" w14:textId="45A89D2E" w:rsidR="00BF152A" w:rsidRDefault="00BF152A" w:rsidP="00936391">
      <w:pPr>
        <w:pStyle w:val="Titolo"/>
        <w:jc w:val="both"/>
      </w:pPr>
      <w:r>
        <w:t>di prendere visione d</w:t>
      </w:r>
      <w:r w:rsidR="00E82059">
        <w:t>i tutti i Documenti sulla Sicurezza</w:t>
      </w:r>
      <w:r>
        <w:t xml:space="preserve"> pubblicat</w:t>
      </w:r>
      <w:r w:rsidR="00663527">
        <w:t>i</w:t>
      </w:r>
      <w:r>
        <w:t xml:space="preserve"> sul sito della scuola, ai sensi del T.U. 81/2008 come integrato e modificato dal D. Lgs 106/09, e pertanto, consapevole dei rischi esistenti all’interno della struttura che ospita la scuola stessa, si impegna ad osservare tutte le misure di prevenzione e protezione in esso prescritte, al fine di garantire la propria e l’altrui sicurezza.</w:t>
      </w:r>
    </w:p>
    <w:p w14:paraId="4092E096" w14:textId="065DDF19" w:rsidR="00BF152A" w:rsidRDefault="00BF152A" w:rsidP="00BF152A">
      <w:pPr>
        <w:pStyle w:val="Titolo"/>
      </w:pPr>
    </w:p>
    <w:p w14:paraId="59723F52" w14:textId="2015DEBA" w:rsidR="002D3E8F" w:rsidRDefault="003D0ADA" w:rsidP="002D3E8F">
      <w:pPr>
        <w:pStyle w:val="Corpotesto"/>
      </w:pPr>
      <w:r>
        <w:t xml:space="preserve">  </w:t>
      </w:r>
    </w:p>
    <w:p w14:paraId="0EF40E80" w14:textId="25E39D73" w:rsidR="002D3E8F" w:rsidRDefault="00A74B46" w:rsidP="002D3E8F">
      <w:pPr>
        <w:pStyle w:val="Corpotesto"/>
      </w:pPr>
      <w:r>
        <w:t xml:space="preserve">Luogo e </w:t>
      </w:r>
      <w:r w:rsidR="002D3E8F">
        <w:t>data ………………………</w:t>
      </w:r>
      <w:r w:rsidR="002D3E8F">
        <w:tab/>
      </w:r>
      <w:r w:rsidR="002D3E8F">
        <w:tab/>
      </w:r>
      <w:r w:rsidR="002D3E8F">
        <w:tab/>
      </w:r>
      <w:r w:rsidR="002D3E8F">
        <w:tab/>
      </w:r>
      <w:r w:rsidR="002D3E8F">
        <w:tab/>
      </w:r>
      <w:r w:rsidR="002D3E8F">
        <w:tab/>
        <w:t>(il/la dichiarante)</w:t>
      </w:r>
    </w:p>
    <w:p w14:paraId="43DCF295" w14:textId="77777777" w:rsidR="002D3E8F" w:rsidRDefault="002D3E8F" w:rsidP="002D3E8F">
      <w:pPr>
        <w:jc w:val="both"/>
      </w:pPr>
    </w:p>
    <w:p w14:paraId="0E530CCF" w14:textId="77777777" w:rsidR="002D3E8F" w:rsidRDefault="002D3E8F" w:rsidP="002D3E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231F0A0A" w14:textId="77777777" w:rsidR="003C2C1F" w:rsidRDefault="00FD12E0" w:rsidP="002E73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</w:p>
    <w:p w14:paraId="78D0D4E1" w14:textId="7759BA93" w:rsidR="003C2C1F" w:rsidRPr="001870DB" w:rsidRDefault="003C2C1F" w:rsidP="00D21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2C1F" w:rsidRPr="001870DB" w:rsidSect="001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424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3D33B" w14:textId="77777777" w:rsidR="008E7BBE" w:rsidRDefault="008E7BBE" w:rsidP="002A7F6E">
      <w:pPr>
        <w:spacing w:after="0" w:line="240" w:lineRule="auto"/>
      </w:pPr>
      <w:r>
        <w:separator/>
      </w:r>
    </w:p>
  </w:endnote>
  <w:endnote w:type="continuationSeparator" w:id="0">
    <w:p w14:paraId="30C802B5" w14:textId="77777777" w:rsidR="008E7BBE" w:rsidRDefault="008E7BBE" w:rsidP="002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CBFE" w14:textId="77777777" w:rsidR="00CB08B5" w:rsidRDefault="00CB08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AB09" w14:textId="674CEE90" w:rsidR="00624D19" w:rsidRPr="006A3AF3" w:rsidRDefault="006A614F" w:rsidP="006A3AF3">
    <w:pPr>
      <w:pStyle w:val="Pidipagina"/>
      <w:tabs>
        <w:tab w:val="left" w:pos="708"/>
      </w:tabs>
      <w:jc w:val="center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>IC VIA DI BOCCEA 590 ROMA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D410" w14:textId="77777777" w:rsidR="00CB08B5" w:rsidRDefault="00CB08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E5143" w14:textId="77777777" w:rsidR="008E7BBE" w:rsidRDefault="008E7BBE" w:rsidP="002A7F6E">
      <w:pPr>
        <w:spacing w:after="0" w:line="240" w:lineRule="auto"/>
      </w:pPr>
      <w:r>
        <w:separator/>
      </w:r>
    </w:p>
  </w:footnote>
  <w:footnote w:type="continuationSeparator" w:id="0">
    <w:p w14:paraId="2E51954E" w14:textId="77777777" w:rsidR="008E7BBE" w:rsidRDefault="008E7BBE" w:rsidP="002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D6B2" w14:textId="77777777" w:rsidR="00CB08B5" w:rsidRDefault="00CB08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82D24" w14:textId="77777777" w:rsidR="00CB08B5" w:rsidRDefault="00CB08B5" w:rsidP="00CB08B5">
    <w:pPr>
      <w:jc w:val="right"/>
      <w:rPr>
        <w:rFonts w:ascii="Times New Roman" w:eastAsiaTheme="minorHAnsi" w:hAnsi="Times New Roman"/>
        <w:b/>
        <w:bCs/>
        <w:sz w:val="24"/>
        <w:szCs w:val="24"/>
      </w:rPr>
    </w:pPr>
    <w:r>
      <w:rPr>
        <w:rFonts w:ascii="Times New Roman" w:eastAsiaTheme="minorHAnsi" w:hAnsi="Times New Roman"/>
        <w:b/>
        <w:bCs/>
        <w:sz w:val="24"/>
        <w:szCs w:val="24"/>
      </w:rPr>
      <w:t xml:space="preserve">Al DS dell’IC “Via </w:t>
    </w:r>
    <w:proofErr w:type="spellStart"/>
    <w:r>
      <w:rPr>
        <w:rFonts w:ascii="Times New Roman" w:eastAsiaTheme="minorHAnsi" w:hAnsi="Times New Roman"/>
        <w:b/>
        <w:bCs/>
        <w:sz w:val="24"/>
        <w:szCs w:val="24"/>
      </w:rPr>
      <w:t>Boccea</w:t>
    </w:r>
    <w:proofErr w:type="spellEnd"/>
    <w:r>
      <w:rPr>
        <w:rFonts w:ascii="Times New Roman" w:eastAsiaTheme="minorHAnsi" w:hAnsi="Times New Roman"/>
        <w:b/>
        <w:bCs/>
        <w:sz w:val="24"/>
        <w:szCs w:val="24"/>
      </w:rPr>
      <w:t xml:space="preserve"> 590”</w:t>
    </w:r>
  </w:p>
  <w:p w14:paraId="33F8A93B" w14:textId="1AF2C79F" w:rsidR="00CB08B5" w:rsidRDefault="00CB08B5" w:rsidP="00CB08B5">
    <w:pPr>
      <w:jc w:val="right"/>
      <w:rPr>
        <w:rFonts w:ascii="Times New Roman" w:eastAsiaTheme="minorHAnsi" w:hAnsi="Times New Roman"/>
        <w:b/>
        <w:bCs/>
        <w:sz w:val="24"/>
        <w:szCs w:val="24"/>
      </w:rPr>
    </w:pPr>
    <w:bookmarkStart w:id="0" w:name="_GoBack"/>
    <w:bookmarkEnd w:id="0"/>
    <w:r>
      <w:rPr>
        <w:rFonts w:ascii="Times New Roman" w:eastAsiaTheme="minorHAnsi" w:hAnsi="Times New Roman"/>
        <w:b/>
        <w:bCs/>
        <w:sz w:val="24"/>
        <w:szCs w:val="24"/>
      </w:rPr>
      <w:t xml:space="preserve">               </w:t>
    </w:r>
    <w:r>
      <w:rPr>
        <w:rFonts w:ascii="Times New Roman" w:eastAsiaTheme="minorHAnsi" w:hAnsi="Times New Roman"/>
        <w:b/>
        <w:bCs/>
        <w:sz w:val="24"/>
        <w:szCs w:val="24"/>
      </w:rPr>
      <w:t>Prof.ssa Ermenegilda Esposito</w:t>
    </w:r>
  </w:p>
  <w:p w14:paraId="3012E6B3" w14:textId="6580FD2B" w:rsidR="00932E13" w:rsidRDefault="00CB08B5" w:rsidP="00CB08B5">
    <w:pPr>
      <w:spacing w:after="0"/>
      <w:ind w:left="7080"/>
      <w:jc w:val="right"/>
    </w:pPr>
    <w:r>
      <w:rPr>
        <w:rFonts w:ascii="Times New Roman" w:eastAsiaTheme="minorHAnsi" w:hAnsi="Times New Roman"/>
        <w:b/>
        <w:bCs/>
        <w:sz w:val="24"/>
        <w:szCs w:val="24"/>
      </w:rPr>
      <w:t xml:space="preserve">Via </w:t>
    </w:r>
    <w:proofErr w:type="spellStart"/>
    <w:r>
      <w:rPr>
        <w:rFonts w:ascii="Times New Roman" w:eastAsiaTheme="minorHAnsi" w:hAnsi="Times New Roman"/>
        <w:b/>
        <w:bCs/>
        <w:sz w:val="24"/>
        <w:szCs w:val="24"/>
      </w:rPr>
      <w:t>Boccea</w:t>
    </w:r>
    <w:proofErr w:type="spellEnd"/>
    <w:r>
      <w:rPr>
        <w:rFonts w:ascii="Times New Roman" w:eastAsiaTheme="minorHAnsi" w:hAnsi="Times New Roman"/>
        <w:b/>
        <w:bCs/>
        <w:sz w:val="24"/>
        <w:szCs w:val="24"/>
      </w:rPr>
      <w:t xml:space="preserve"> 590 – 00166 Roma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0EC0" w14:textId="77777777" w:rsidR="00CB08B5" w:rsidRDefault="00CB08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2C2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74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108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CC9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127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98E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FA6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2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F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165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3734218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 w15:restartNumberingAfterBreak="0">
    <w:nsid w:val="01193E91"/>
    <w:multiLevelType w:val="hybridMultilevel"/>
    <w:tmpl w:val="07C20C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149727D"/>
    <w:multiLevelType w:val="hybridMultilevel"/>
    <w:tmpl w:val="0A34E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930A6D"/>
    <w:multiLevelType w:val="hybridMultilevel"/>
    <w:tmpl w:val="30386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2F44C4"/>
    <w:multiLevelType w:val="hybridMultilevel"/>
    <w:tmpl w:val="8E7CBB6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0D233C4B"/>
    <w:multiLevelType w:val="hybridMultilevel"/>
    <w:tmpl w:val="6FDA67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A076C"/>
    <w:multiLevelType w:val="hybridMultilevel"/>
    <w:tmpl w:val="E1A87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7021BE"/>
    <w:multiLevelType w:val="hybridMultilevel"/>
    <w:tmpl w:val="75AA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F842AE"/>
    <w:multiLevelType w:val="hybridMultilevel"/>
    <w:tmpl w:val="573CFAE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1E531E4B"/>
    <w:multiLevelType w:val="hybridMultilevel"/>
    <w:tmpl w:val="A7FE49B2"/>
    <w:lvl w:ilvl="0" w:tplc="963262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AA7BA8"/>
    <w:multiLevelType w:val="hybridMultilevel"/>
    <w:tmpl w:val="5D88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E428D8"/>
    <w:multiLevelType w:val="hybridMultilevel"/>
    <w:tmpl w:val="4C0AA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3C43D0"/>
    <w:multiLevelType w:val="hybridMultilevel"/>
    <w:tmpl w:val="F2040490"/>
    <w:lvl w:ilvl="0" w:tplc="E59E76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441EF6"/>
    <w:multiLevelType w:val="hybridMultilevel"/>
    <w:tmpl w:val="41A82D96"/>
    <w:lvl w:ilvl="0" w:tplc="C12C3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806695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447E9"/>
    <w:multiLevelType w:val="hybridMultilevel"/>
    <w:tmpl w:val="E8D285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F272F"/>
    <w:multiLevelType w:val="hybridMultilevel"/>
    <w:tmpl w:val="0780F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974B48"/>
    <w:multiLevelType w:val="hybridMultilevel"/>
    <w:tmpl w:val="90020A5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C1107E"/>
    <w:multiLevelType w:val="hybridMultilevel"/>
    <w:tmpl w:val="1F1A8ED2"/>
    <w:lvl w:ilvl="0" w:tplc="B56447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E7BEF"/>
    <w:multiLevelType w:val="hybridMultilevel"/>
    <w:tmpl w:val="D9F08804"/>
    <w:lvl w:ilvl="0" w:tplc="3D6E31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61687"/>
    <w:multiLevelType w:val="hybridMultilevel"/>
    <w:tmpl w:val="BB10F4A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A27CBC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6C731A"/>
    <w:multiLevelType w:val="hybridMultilevel"/>
    <w:tmpl w:val="F244C33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5BD248CA"/>
    <w:multiLevelType w:val="hybridMultilevel"/>
    <w:tmpl w:val="523E913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727337"/>
    <w:multiLevelType w:val="hybridMultilevel"/>
    <w:tmpl w:val="C46AC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8484F"/>
    <w:multiLevelType w:val="hybridMultilevel"/>
    <w:tmpl w:val="7780E8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1D0307"/>
    <w:multiLevelType w:val="hybridMultilevel"/>
    <w:tmpl w:val="B96293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CA2D6A"/>
    <w:multiLevelType w:val="multilevel"/>
    <w:tmpl w:val="436C1C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A54E3"/>
    <w:multiLevelType w:val="hybridMultilevel"/>
    <w:tmpl w:val="8E889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41"/>
  </w:num>
  <w:num w:numId="8">
    <w:abstractNumId w:val="3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30"/>
  </w:num>
  <w:num w:numId="21">
    <w:abstractNumId w:val="26"/>
  </w:num>
  <w:num w:numId="22">
    <w:abstractNumId w:val="38"/>
  </w:num>
  <w:num w:numId="23">
    <w:abstractNumId w:val="32"/>
  </w:num>
  <w:num w:numId="24">
    <w:abstractNumId w:val="24"/>
  </w:num>
  <w:num w:numId="25">
    <w:abstractNumId w:val="31"/>
  </w:num>
  <w:num w:numId="26">
    <w:abstractNumId w:val="31"/>
  </w:num>
  <w:num w:numId="27">
    <w:abstractNumId w:val="23"/>
  </w:num>
  <w:num w:numId="28">
    <w:abstractNumId w:val="39"/>
  </w:num>
  <w:num w:numId="29">
    <w:abstractNumId w:val="37"/>
  </w:num>
  <w:num w:numId="30">
    <w:abstractNumId w:val="19"/>
  </w:num>
  <w:num w:numId="31">
    <w:abstractNumId w:val="43"/>
  </w:num>
  <w:num w:numId="32">
    <w:abstractNumId w:val="21"/>
  </w:num>
  <w:num w:numId="33">
    <w:abstractNumId w:val="28"/>
  </w:num>
  <w:num w:numId="34">
    <w:abstractNumId w:val="29"/>
  </w:num>
  <w:num w:numId="35">
    <w:abstractNumId w:val="36"/>
  </w:num>
  <w:num w:numId="36">
    <w:abstractNumId w:val="16"/>
  </w:num>
  <w:num w:numId="37">
    <w:abstractNumId w:val="25"/>
  </w:num>
  <w:num w:numId="38">
    <w:abstractNumId w:val="27"/>
  </w:num>
  <w:num w:numId="39">
    <w:abstractNumId w:val="33"/>
  </w:num>
  <w:num w:numId="40">
    <w:abstractNumId w:val="20"/>
  </w:num>
  <w:num w:numId="41">
    <w:abstractNumId w:val="22"/>
  </w:num>
  <w:num w:numId="42">
    <w:abstractNumId w:val="42"/>
  </w:num>
  <w:num w:numId="43">
    <w:abstractNumId w:val="34"/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6E"/>
    <w:rsid w:val="00003546"/>
    <w:rsid w:val="00010AA7"/>
    <w:rsid w:val="000142CB"/>
    <w:rsid w:val="000329F3"/>
    <w:rsid w:val="00037B45"/>
    <w:rsid w:val="00042628"/>
    <w:rsid w:val="00046F80"/>
    <w:rsid w:val="00075109"/>
    <w:rsid w:val="000803E6"/>
    <w:rsid w:val="00082AE7"/>
    <w:rsid w:val="000917B2"/>
    <w:rsid w:val="000A208A"/>
    <w:rsid w:val="000F1CC4"/>
    <w:rsid w:val="000F3D56"/>
    <w:rsid w:val="0010665F"/>
    <w:rsid w:val="0012040D"/>
    <w:rsid w:val="00121281"/>
    <w:rsid w:val="00131BA5"/>
    <w:rsid w:val="00147E02"/>
    <w:rsid w:val="001870DB"/>
    <w:rsid w:val="001E1DCE"/>
    <w:rsid w:val="001F600E"/>
    <w:rsid w:val="0021012E"/>
    <w:rsid w:val="00212CF7"/>
    <w:rsid w:val="00236E61"/>
    <w:rsid w:val="00250108"/>
    <w:rsid w:val="002510DB"/>
    <w:rsid w:val="00254F2D"/>
    <w:rsid w:val="002605C5"/>
    <w:rsid w:val="002A7F6E"/>
    <w:rsid w:val="002B4790"/>
    <w:rsid w:val="002B69A9"/>
    <w:rsid w:val="002D3E8F"/>
    <w:rsid w:val="002E661E"/>
    <w:rsid w:val="002E7357"/>
    <w:rsid w:val="002F6572"/>
    <w:rsid w:val="003116B7"/>
    <w:rsid w:val="003140EB"/>
    <w:rsid w:val="003202D1"/>
    <w:rsid w:val="0032538B"/>
    <w:rsid w:val="003630F9"/>
    <w:rsid w:val="00364822"/>
    <w:rsid w:val="00395B1A"/>
    <w:rsid w:val="00396204"/>
    <w:rsid w:val="003A2400"/>
    <w:rsid w:val="003A328A"/>
    <w:rsid w:val="003A3BB9"/>
    <w:rsid w:val="003A41B4"/>
    <w:rsid w:val="003B03D4"/>
    <w:rsid w:val="003B16F0"/>
    <w:rsid w:val="003B536A"/>
    <w:rsid w:val="003B6A2C"/>
    <w:rsid w:val="003B6CCE"/>
    <w:rsid w:val="003C2C1F"/>
    <w:rsid w:val="003C420C"/>
    <w:rsid w:val="003D0ADA"/>
    <w:rsid w:val="003D15BE"/>
    <w:rsid w:val="003E28E6"/>
    <w:rsid w:val="003F0176"/>
    <w:rsid w:val="004031A4"/>
    <w:rsid w:val="004244DA"/>
    <w:rsid w:val="00426565"/>
    <w:rsid w:val="0042754D"/>
    <w:rsid w:val="004276A3"/>
    <w:rsid w:val="004353A5"/>
    <w:rsid w:val="00443440"/>
    <w:rsid w:val="004858B8"/>
    <w:rsid w:val="004926AB"/>
    <w:rsid w:val="0049454F"/>
    <w:rsid w:val="004B1574"/>
    <w:rsid w:val="004E494C"/>
    <w:rsid w:val="004E5423"/>
    <w:rsid w:val="004E6D04"/>
    <w:rsid w:val="004F0D80"/>
    <w:rsid w:val="005010ED"/>
    <w:rsid w:val="00501E88"/>
    <w:rsid w:val="00503436"/>
    <w:rsid w:val="00504CD1"/>
    <w:rsid w:val="0051017B"/>
    <w:rsid w:val="0051553E"/>
    <w:rsid w:val="00527A31"/>
    <w:rsid w:val="005370C1"/>
    <w:rsid w:val="0054747D"/>
    <w:rsid w:val="00562789"/>
    <w:rsid w:val="00581187"/>
    <w:rsid w:val="005834B8"/>
    <w:rsid w:val="00587160"/>
    <w:rsid w:val="005A3033"/>
    <w:rsid w:val="005A643D"/>
    <w:rsid w:val="005B0069"/>
    <w:rsid w:val="005B0BB4"/>
    <w:rsid w:val="005D0895"/>
    <w:rsid w:val="005E6368"/>
    <w:rsid w:val="006008DD"/>
    <w:rsid w:val="0060130A"/>
    <w:rsid w:val="006026FB"/>
    <w:rsid w:val="00603221"/>
    <w:rsid w:val="00607A7F"/>
    <w:rsid w:val="0061167F"/>
    <w:rsid w:val="00612497"/>
    <w:rsid w:val="0061270F"/>
    <w:rsid w:val="00615A12"/>
    <w:rsid w:val="00624D19"/>
    <w:rsid w:val="00626484"/>
    <w:rsid w:val="006302F8"/>
    <w:rsid w:val="00631208"/>
    <w:rsid w:val="00632ACD"/>
    <w:rsid w:val="0064490F"/>
    <w:rsid w:val="006458F6"/>
    <w:rsid w:val="00646902"/>
    <w:rsid w:val="00657D6E"/>
    <w:rsid w:val="00660BD5"/>
    <w:rsid w:val="006634F5"/>
    <w:rsid w:val="00663527"/>
    <w:rsid w:val="00663ABE"/>
    <w:rsid w:val="00675EFF"/>
    <w:rsid w:val="00695884"/>
    <w:rsid w:val="006A3AF3"/>
    <w:rsid w:val="006A46BB"/>
    <w:rsid w:val="006A614F"/>
    <w:rsid w:val="006A6F47"/>
    <w:rsid w:val="006B0EE8"/>
    <w:rsid w:val="006B6BD2"/>
    <w:rsid w:val="006C3DF9"/>
    <w:rsid w:val="006E1CEA"/>
    <w:rsid w:val="006E34A8"/>
    <w:rsid w:val="007075F5"/>
    <w:rsid w:val="007211E4"/>
    <w:rsid w:val="00721DC1"/>
    <w:rsid w:val="00723C6D"/>
    <w:rsid w:val="00737E92"/>
    <w:rsid w:val="00747BA3"/>
    <w:rsid w:val="00760FA5"/>
    <w:rsid w:val="00761042"/>
    <w:rsid w:val="00763BBE"/>
    <w:rsid w:val="007676B3"/>
    <w:rsid w:val="007678CB"/>
    <w:rsid w:val="00785DF1"/>
    <w:rsid w:val="007A59D3"/>
    <w:rsid w:val="007E009E"/>
    <w:rsid w:val="007E1516"/>
    <w:rsid w:val="007F17E7"/>
    <w:rsid w:val="007F4A25"/>
    <w:rsid w:val="00817D3A"/>
    <w:rsid w:val="00836217"/>
    <w:rsid w:val="0084697B"/>
    <w:rsid w:val="00893D20"/>
    <w:rsid w:val="008A7578"/>
    <w:rsid w:val="008B316D"/>
    <w:rsid w:val="008C2BE4"/>
    <w:rsid w:val="008C37DC"/>
    <w:rsid w:val="008C5990"/>
    <w:rsid w:val="008D20BA"/>
    <w:rsid w:val="008D28BC"/>
    <w:rsid w:val="008D5D74"/>
    <w:rsid w:val="008D6A2E"/>
    <w:rsid w:val="008E7BBE"/>
    <w:rsid w:val="008F2AE4"/>
    <w:rsid w:val="00906C08"/>
    <w:rsid w:val="00932E13"/>
    <w:rsid w:val="00936391"/>
    <w:rsid w:val="00943F69"/>
    <w:rsid w:val="00950E30"/>
    <w:rsid w:val="00975FF3"/>
    <w:rsid w:val="00985D62"/>
    <w:rsid w:val="009A346F"/>
    <w:rsid w:val="009D5C17"/>
    <w:rsid w:val="00A00BFA"/>
    <w:rsid w:val="00A05B61"/>
    <w:rsid w:val="00A06193"/>
    <w:rsid w:val="00A30ED0"/>
    <w:rsid w:val="00A32832"/>
    <w:rsid w:val="00A410A7"/>
    <w:rsid w:val="00A53781"/>
    <w:rsid w:val="00A538D7"/>
    <w:rsid w:val="00A66C54"/>
    <w:rsid w:val="00A74B46"/>
    <w:rsid w:val="00A85F81"/>
    <w:rsid w:val="00A867C3"/>
    <w:rsid w:val="00A92BD9"/>
    <w:rsid w:val="00A94D0E"/>
    <w:rsid w:val="00AA6BD0"/>
    <w:rsid w:val="00AB1D2F"/>
    <w:rsid w:val="00AB7F91"/>
    <w:rsid w:val="00AC3C8E"/>
    <w:rsid w:val="00AC525B"/>
    <w:rsid w:val="00AC7CDE"/>
    <w:rsid w:val="00AD6FEC"/>
    <w:rsid w:val="00AF3872"/>
    <w:rsid w:val="00B110BF"/>
    <w:rsid w:val="00B32B47"/>
    <w:rsid w:val="00B477F3"/>
    <w:rsid w:val="00B50E65"/>
    <w:rsid w:val="00B608BD"/>
    <w:rsid w:val="00BA12A4"/>
    <w:rsid w:val="00BC3EBC"/>
    <w:rsid w:val="00BC6D10"/>
    <w:rsid w:val="00BE0BAD"/>
    <w:rsid w:val="00BE4C6F"/>
    <w:rsid w:val="00BE4F30"/>
    <w:rsid w:val="00BF152A"/>
    <w:rsid w:val="00BF1FCC"/>
    <w:rsid w:val="00C01421"/>
    <w:rsid w:val="00C07EE1"/>
    <w:rsid w:val="00C23695"/>
    <w:rsid w:val="00C2578C"/>
    <w:rsid w:val="00C261DC"/>
    <w:rsid w:val="00C35A2D"/>
    <w:rsid w:val="00C407A8"/>
    <w:rsid w:val="00C45BAB"/>
    <w:rsid w:val="00C5717A"/>
    <w:rsid w:val="00C6410A"/>
    <w:rsid w:val="00C73D5C"/>
    <w:rsid w:val="00C745AB"/>
    <w:rsid w:val="00C9422E"/>
    <w:rsid w:val="00C956C6"/>
    <w:rsid w:val="00C97255"/>
    <w:rsid w:val="00CB0704"/>
    <w:rsid w:val="00CB08B5"/>
    <w:rsid w:val="00CB43FD"/>
    <w:rsid w:val="00CE13E5"/>
    <w:rsid w:val="00CE13F6"/>
    <w:rsid w:val="00CE44FE"/>
    <w:rsid w:val="00CE6994"/>
    <w:rsid w:val="00CF602E"/>
    <w:rsid w:val="00D1211D"/>
    <w:rsid w:val="00D12817"/>
    <w:rsid w:val="00D14D67"/>
    <w:rsid w:val="00D2175F"/>
    <w:rsid w:val="00D21F59"/>
    <w:rsid w:val="00D223E1"/>
    <w:rsid w:val="00D243F8"/>
    <w:rsid w:val="00D36597"/>
    <w:rsid w:val="00D67AFD"/>
    <w:rsid w:val="00D94C36"/>
    <w:rsid w:val="00DC2CF9"/>
    <w:rsid w:val="00DC6CB8"/>
    <w:rsid w:val="00DC7E9A"/>
    <w:rsid w:val="00DD4580"/>
    <w:rsid w:val="00DF3A98"/>
    <w:rsid w:val="00DF4A44"/>
    <w:rsid w:val="00DF6915"/>
    <w:rsid w:val="00E00D90"/>
    <w:rsid w:val="00E25FB5"/>
    <w:rsid w:val="00E40D53"/>
    <w:rsid w:val="00E711AA"/>
    <w:rsid w:val="00E82059"/>
    <w:rsid w:val="00E90588"/>
    <w:rsid w:val="00E940A6"/>
    <w:rsid w:val="00EA5C5A"/>
    <w:rsid w:val="00EE5B0C"/>
    <w:rsid w:val="00EF0337"/>
    <w:rsid w:val="00EF1DEF"/>
    <w:rsid w:val="00EF42DF"/>
    <w:rsid w:val="00F334C0"/>
    <w:rsid w:val="00F573F2"/>
    <w:rsid w:val="00F705C0"/>
    <w:rsid w:val="00FA7242"/>
    <w:rsid w:val="00FD05CA"/>
    <w:rsid w:val="00FD07B7"/>
    <w:rsid w:val="00FD12E0"/>
    <w:rsid w:val="00FE0333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38B5BB"/>
  <w15:docId w15:val="{99AB8998-7225-4F97-86B9-C60F801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A12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7F6E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2B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A7F6E"/>
    <w:rPr>
      <w:rFonts w:ascii="Calibri Light" w:hAnsi="Calibri Light" w:cs="Times New Roman"/>
      <w:color w:val="2E74B5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A7F6E"/>
    <w:rPr>
      <w:rFonts w:cs="Times New Roman"/>
    </w:rPr>
  </w:style>
  <w:style w:type="paragraph" w:styleId="Pidipagina">
    <w:name w:val="footer"/>
    <w:basedOn w:val="Normale"/>
    <w:link w:val="PidipaginaCarattere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A7F6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A7F6E"/>
    <w:rPr>
      <w:rFonts w:cs="Times New Roman"/>
      <w:color w:val="0563C1"/>
      <w:u w:val="single"/>
    </w:rPr>
  </w:style>
  <w:style w:type="paragraph" w:customStyle="1" w:styleId="Default">
    <w:name w:val="Default"/>
    <w:rsid w:val="006A6F4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A6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6A6F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lang w:eastAsia="en-US"/>
    </w:rPr>
  </w:style>
  <w:style w:type="paragraph" w:styleId="Titolo">
    <w:name w:val="Title"/>
    <w:basedOn w:val="Normale"/>
    <w:link w:val="TitoloCarattere"/>
    <w:qFormat/>
    <w:locked/>
    <w:rsid w:val="006B0EE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0EE8"/>
    <w:rPr>
      <w:rFonts w:ascii="Times New Roman" w:eastAsia="Times New Roman" w:hAnsi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C6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E90588"/>
    <w:pPr>
      <w:ind w:left="720"/>
      <w:contextualSpacing/>
    </w:pPr>
  </w:style>
  <w:style w:type="table" w:styleId="Grigliatabella">
    <w:name w:val="Table Grid"/>
    <w:basedOn w:val="Tabellanormale"/>
    <w:locked/>
    <w:rsid w:val="0023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2B6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Carpredefinitoparagrafo"/>
    <w:rsid w:val="002B69A9"/>
  </w:style>
  <w:style w:type="character" w:customStyle="1" w:styleId="gd">
    <w:name w:val="gd"/>
    <w:basedOn w:val="Carpredefinitoparagrafo"/>
    <w:rsid w:val="002B69A9"/>
  </w:style>
  <w:style w:type="character" w:customStyle="1" w:styleId="go">
    <w:name w:val="go"/>
    <w:basedOn w:val="Carpredefinitoparagrafo"/>
    <w:rsid w:val="002B69A9"/>
  </w:style>
  <w:style w:type="character" w:customStyle="1" w:styleId="g3">
    <w:name w:val="g3"/>
    <w:basedOn w:val="Carpredefinitoparagrafo"/>
    <w:rsid w:val="002B69A9"/>
  </w:style>
  <w:style w:type="character" w:customStyle="1" w:styleId="hb">
    <w:name w:val="hb"/>
    <w:basedOn w:val="Carpredefinitoparagrafo"/>
    <w:rsid w:val="002B69A9"/>
  </w:style>
  <w:style w:type="character" w:customStyle="1" w:styleId="g2">
    <w:name w:val="g2"/>
    <w:basedOn w:val="Carpredefinitoparagrafo"/>
    <w:rsid w:val="002B69A9"/>
  </w:style>
  <w:style w:type="paragraph" w:styleId="Nessunaspaziatura">
    <w:name w:val="No Spacing"/>
    <w:uiPriority w:val="1"/>
    <w:qFormat/>
    <w:rsid w:val="00D12817"/>
    <w:rPr>
      <w:rFonts w:asciiTheme="minorHAnsi" w:eastAsiaTheme="minorHAnsi" w:hAnsiTheme="minorHAnsi" w:cstheme="minorBidi"/>
      <w:lang w:eastAsia="en-US"/>
    </w:rPr>
  </w:style>
  <w:style w:type="paragraph" w:customStyle="1" w:styleId="Testonormale1">
    <w:name w:val="Testo normale1"/>
    <w:basedOn w:val="Normale"/>
    <w:rsid w:val="002D3E8F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patato70</dc:creator>
  <cp:keywords/>
  <dc:description/>
  <cp:lastModifiedBy>SEGRETERIA</cp:lastModifiedBy>
  <cp:revision>44</cp:revision>
  <cp:lastPrinted>2020-03-03T11:06:00Z</cp:lastPrinted>
  <dcterms:created xsi:type="dcterms:W3CDTF">2020-09-28T06:32:00Z</dcterms:created>
  <dcterms:modified xsi:type="dcterms:W3CDTF">2022-08-29T07:49:00Z</dcterms:modified>
</cp:coreProperties>
</file>